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73" w:rsidRDefault="00902E73" w:rsidP="00902E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КОВРОВА ВЛАДИМИРСКОЙ ОБЛАСТИ № 1907 от 25.07.2017 г.</w:t>
      </w:r>
    </w:p>
    <w:p w:rsidR="00902E73" w:rsidRPr="00902E73" w:rsidRDefault="00902E73" w:rsidP="00902E73">
      <w:pPr>
        <w:jc w:val="both"/>
        <w:rPr>
          <w:sz w:val="16"/>
          <w:szCs w:val="16"/>
        </w:rPr>
      </w:pPr>
    </w:p>
    <w:p w:rsidR="004D315A" w:rsidRPr="00902E73" w:rsidRDefault="00ED4E8C" w:rsidP="00902E73">
      <w:pPr>
        <w:jc w:val="both"/>
        <w:rPr>
          <w:b/>
          <w:i/>
          <w:sz w:val="28"/>
          <w:szCs w:val="28"/>
        </w:rPr>
      </w:pPr>
      <w:r w:rsidRPr="00902E73">
        <w:rPr>
          <w:b/>
          <w:i/>
          <w:sz w:val="28"/>
          <w:szCs w:val="28"/>
        </w:rPr>
        <w:t>О вне</w:t>
      </w:r>
      <w:r w:rsidR="00902E73" w:rsidRPr="00902E73">
        <w:rPr>
          <w:b/>
          <w:i/>
          <w:sz w:val="28"/>
          <w:szCs w:val="28"/>
        </w:rPr>
        <w:t xml:space="preserve">сении изменений в постановление </w:t>
      </w:r>
      <w:r w:rsidRPr="00902E73">
        <w:rPr>
          <w:b/>
          <w:i/>
          <w:sz w:val="28"/>
          <w:szCs w:val="28"/>
        </w:rPr>
        <w:t xml:space="preserve">Администрации города Коврова от 14.10.2015 </w:t>
      </w:r>
      <w:r w:rsidR="00902E73" w:rsidRPr="00902E73">
        <w:rPr>
          <w:b/>
          <w:i/>
          <w:sz w:val="28"/>
          <w:szCs w:val="28"/>
        </w:rPr>
        <w:t xml:space="preserve">№2593 «Об утверждении положения о плате за пользование жилым </w:t>
      </w:r>
      <w:r w:rsidRPr="00902E73">
        <w:rPr>
          <w:b/>
          <w:i/>
          <w:sz w:val="28"/>
          <w:szCs w:val="28"/>
        </w:rPr>
        <w:t xml:space="preserve">помещением </w:t>
      </w:r>
      <w:r w:rsidRPr="00902E73">
        <w:rPr>
          <w:b/>
          <w:i/>
          <w:iCs/>
          <w:sz w:val="28"/>
          <w:szCs w:val="28"/>
        </w:rPr>
        <w:t>и размера платы за наем»</w:t>
      </w:r>
    </w:p>
    <w:p w:rsidR="00DE765C" w:rsidRPr="00902E73" w:rsidRDefault="00DE765C" w:rsidP="00217712">
      <w:pPr>
        <w:spacing w:line="264" w:lineRule="auto"/>
        <w:ind w:firstLine="708"/>
        <w:jc w:val="both"/>
        <w:rPr>
          <w:sz w:val="16"/>
          <w:szCs w:val="16"/>
        </w:rPr>
      </w:pPr>
    </w:p>
    <w:p w:rsidR="004D315A" w:rsidRPr="008251DD" w:rsidRDefault="004D315A" w:rsidP="00ED4E8C">
      <w:pPr>
        <w:spacing w:line="264" w:lineRule="auto"/>
        <w:jc w:val="both"/>
        <w:rPr>
          <w:sz w:val="27"/>
          <w:szCs w:val="27"/>
        </w:rPr>
      </w:pPr>
      <w:proofErr w:type="gramStart"/>
      <w:r w:rsidRPr="008251DD">
        <w:rPr>
          <w:sz w:val="27"/>
          <w:szCs w:val="27"/>
        </w:rPr>
        <w:t xml:space="preserve">В соответствии с </w:t>
      </w:r>
      <w:r w:rsidR="00717F48" w:rsidRPr="008251DD">
        <w:rPr>
          <w:sz w:val="27"/>
          <w:szCs w:val="27"/>
        </w:rPr>
        <w:t xml:space="preserve">Жилищным кодексом РФ, </w:t>
      </w:r>
      <w:r w:rsidRPr="008251DD">
        <w:rPr>
          <w:sz w:val="27"/>
          <w:szCs w:val="27"/>
        </w:rPr>
        <w:t>решением Совета народных депутатов города Коврова от 26.01.2011 №22 «Об утверждении Положения о разграничении полномочий, представленных органам местного самоуправления муниципального образования город Ковров в области регулирования тарифов и надбавок организаций жилищно-коммунального комплекса и об определении порядка установления тарифов на услуги муниципальных предприятий и учреждений города Коврова», руководствуясь ст.7, ст. 32 Устава</w:t>
      </w:r>
      <w:r w:rsidR="00ED4E8C">
        <w:rPr>
          <w:sz w:val="27"/>
          <w:szCs w:val="27"/>
        </w:rPr>
        <w:t xml:space="preserve"> </w:t>
      </w:r>
      <w:r w:rsidRPr="008251DD">
        <w:rPr>
          <w:sz w:val="27"/>
          <w:szCs w:val="27"/>
        </w:rPr>
        <w:t>муниципального</w:t>
      </w:r>
      <w:r w:rsidR="00ED4E8C">
        <w:rPr>
          <w:sz w:val="27"/>
          <w:szCs w:val="27"/>
        </w:rPr>
        <w:t xml:space="preserve"> </w:t>
      </w:r>
      <w:r w:rsidRPr="008251DD">
        <w:rPr>
          <w:sz w:val="27"/>
          <w:szCs w:val="27"/>
        </w:rPr>
        <w:t>образования</w:t>
      </w:r>
      <w:proofErr w:type="gramEnd"/>
      <w:r w:rsidRPr="008251DD">
        <w:rPr>
          <w:sz w:val="27"/>
          <w:szCs w:val="27"/>
        </w:rPr>
        <w:t xml:space="preserve"> город Ковров, согласно протокол</w:t>
      </w:r>
      <w:r w:rsidR="004100D8">
        <w:rPr>
          <w:sz w:val="27"/>
          <w:szCs w:val="27"/>
        </w:rPr>
        <w:t>у</w:t>
      </w:r>
      <w:r w:rsidRPr="008251DD">
        <w:rPr>
          <w:sz w:val="27"/>
          <w:szCs w:val="27"/>
        </w:rPr>
        <w:t xml:space="preserve"> муниципальной тарифной комиссии </w:t>
      </w:r>
      <w:r w:rsidR="004100D8">
        <w:rPr>
          <w:sz w:val="27"/>
          <w:szCs w:val="27"/>
        </w:rPr>
        <w:t>от 14.07.2017 №6</w:t>
      </w:r>
      <w:r w:rsidRPr="008251DD">
        <w:rPr>
          <w:sz w:val="27"/>
          <w:szCs w:val="27"/>
        </w:rPr>
        <w:t xml:space="preserve"> </w:t>
      </w:r>
      <w:r w:rsidR="00ED4E8C" w:rsidRPr="00ED4E8C">
        <w:rPr>
          <w:sz w:val="27"/>
          <w:szCs w:val="27"/>
        </w:rPr>
        <w:t>постановля</w:t>
      </w:r>
      <w:r w:rsidRPr="00ED4E8C">
        <w:rPr>
          <w:sz w:val="27"/>
          <w:szCs w:val="27"/>
        </w:rPr>
        <w:t>ю:</w:t>
      </w:r>
    </w:p>
    <w:p w:rsidR="00E12923" w:rsidRPr="008251DD" w:rsidRDefault="004D315A" w:rsidP="00ED4E8C">
      <w:pPr>
        <w:jc w:val="both"/>
        <w:rPr>
          <w:sz w:val="27"/>
          <w:szCs w:val="27"/>
        </w:rPr>
      </w:pPr>
      <w:r w:rsidRPr="008251DD">
        <w:rPr>
          <w:sz w:val="27"/>
          <w:szCs w:val="27"/>
        </w:rPr>
        <w:t xml:space="preserve">1. </w:t>
      </w:r>
      <w:r w:rsidR="00E12923" w:rsidRPr="008251DD">
        <w:rPr>
          <w:sz w:val="27"/>
          <w:szCs w:val="27"/>
        </w:rPr>
        <w:t xml:space="preserve">Внести изменения в постановление администрации города Коврова от 14.10.2015 №2593 «Об утверждении положения о плате за пользование </w:t>
      </w:r>
      <w:proofErr w:type="gramStart"/>
      <w:r w:rsidR="00E12923" w:rsidRPr="008251DD">
        <w:rPr>
          <w:sz w:val="27"/>
          <w:szCs w:val="27"/>
        </w:rPr>
        <w:t>жилым</w:t>
      </w:r>
      <w:proofErr w:type="gramEnd"/>
      <w:r w:rsidR="00E12923" w:rsidRPr="008251DD">
        <w:rPr>
          <w:sz w:val="27"/>
          <w:szCs w:val="27"/>
        </w:rPr>
        <w:t xml:space="preserve"> </w:t>
      </w:r>
    </w:p>
    <w:p w:rsidR="00E12923" w:rsidRPr="008251DD" w:rsidRDefault="00E12923" w:rsidP="00ED4E8C">
      <w:pPr>
        <w:spacing w:line="264" w:lineRule="auto"/>
        <w:ind w:right="-56"/>
        <w:jc w:val="both"/>
        <w:rPr>
          <w:sz w:val="27"/>
          <w:szCs w:val="27"/>
        </w:rPr>
      </w:pPr>
      <w:r w:rsidRPr="008251DD">
        <w:rPr>
          <w:sz w:val="27"/>
          <w:szCs w:val="27"/>
        </w:rPr>
        <w:t xml:space="preserve">помещением </w:t>
      </w:r>
      <w:r w:rsidRPr="008251DD">
        <w:rPr>
          <w:iCs/>
          <w:sz w:val="27"/>
          <w:szCs w:val="27"/>
        </w:rPr>
        <w:t>и размера платы за наем»</w:t>
      </w:r>
      <w:r w:rsidR="00EF06EF" w:rsidRPr="008251DD">
        <w:rPr>
          <w:sz w:val="27"/>
          <w:szCs w:val="27"/>
        </w:rPr>
        <w:t>, дополнив пунктом</w:t>
      </w:r>
      <w:r w:rsidR="00C6127F">
        <w:rPr>
          <w:sz w:val="27"/>
          <w:szCs w:val="27"/>
        </w:rPr>
        <w:t xml:space="preserve"> 1.5. </w:t>
      </w:r>
      <w:r w:rsidR="00EF06EF" w:rsidRPr="008251DD">
        <w:rPr>
          <w:sz w:val="27"/>
          <w:szCs w:val="27"/>
        </w:rPr>
        <w:t>следующего содержания:</w:t>
      </w:r>
    </w:p>
    <w:p w:rsidR="00EF06EF" w:rsidRPr="008251DD" w:rsidRDefault="00EF06EF" w:rsidP="00ED4E8C">
      <w:pPr>
        <w:spacing w:line="264" w:lineRule="auto"/>
        <w:ind w:right="-56"/>
        <w:jc w:val="both"/>
        <w:rPr>
          <w:sz w:val="27"/>
          <w:szCs w:val="27"/>
        </w:rPr>
      </w:pPr>
      <w:r w:rsidRPr="008251DD">
        <w:rPr>
          <w:sz w:val="27"/>
          <w:szCs w:val="27"/>
        </w:rPr>
        <w:t>«</w:t>
      </w:r>
      <w:r w:rsidR="00C6127F">
        <w:rPr>
          <w:sz w:val="27"/>
          <w:szCs w:val="27"/>
        </w:rPr>
        <w:t xml:space="preserve">1.5. </w:t>
      </w:r>
      <w:r w:rsidR="008251DD" w:rsidRPr="008251DD">
        <w:rPr>
          <w:sz w:val="27"/>
          <w:szCs w:val="27"/>
        </w:rPr>
        <w:t xml:space="preserve">В соответствии с </w:t>
      </w:r>
      <w:proofErr w:type="gramStart"/>
      <w:r w:rsidR="008251DD" w:rsidRPr="008251DD">
        <w:rPr>
          <w:sz w:val="27"/>
          <w:szCs w:val="27"/>
        </w:rPr>
        <w:t>ч</w:t>
      </w:r>
      <w:proofErr w:type="gramEnd"/>
      <w:r w:rsidR="008251DD" w:rsidRPr="008251DD">
        <w:rPr>
          <w:sz w:val="27"/>
          <w:szCs w:val="27"/>
        </w:rPr>
        <w:t>.9 ст.156 Жилищного кодекса РФ г</w:t>
      </w:r>
      <w:r w:rsidRPr="008251DD">
        <w:rPr>
          <w:sz w:val="27"/>
          <w:szCs w:val="27"/>
        </w:rPr>
        <w:t>раждане, признанные</w:t>
      </w:r>
      <w:r w:rsidR="008251DD" w:rsidRPr="008251DD">
        <w:rPr>
          <w:sz w:val="27"/>
          <w:szCs w:val="27"/>
        </w:rPr>
        <w:t xml:space="preserve">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наем)». </w:t>
      </w:r>
    </w:p>
    <w:p w:rsidR="004D315A" w:rsidRPr="008251DD" w:rsidRDefault="00E12923" w:rsidP="00ED4E8C">
      <w:pPr>
        <w:spacing w:line="264" w:lineRule="auto"/>
        <w:ind w:right="-57"/>
        <w:jc w:val="both"/>
        <w:rPr>
          <w:sz w:val="27"/>
          <w:szCs w:val="27"/>
        </w:rPr>
      </w:pPr>
      <w:r w:rsidRPr="008251DD">
        <w:rPr>
          <w:sz w:val="27"/>
          <w:szCs w:val="27"/>
        </w:rPr>
        <w:t>2</w:t>
      </w:r>
      <w:r w:rsidR="004D315A" w:rsidRPr="008251DD">
        <w:rPr>
          <w:sz w:val="27"/>
          <w:szCs w:val="27"/>
        </w:rPr>
        <w:t xml:space="preserve">. </w:t>
      </w:r>
      <w:proofErr w:type="gramStart"/>
      <w:r w:rsidR="004D315A" w:rsidRPr="008251DD">
        <w:rPr>
          <w:sz w:val="27"/>
          <w:szCs w:val="27"/>
        </w:rPr>
        <w:t>Контроль за</w:t>
      </w:r>
      <w:proofErr w:type="gramEnd"/>
      <w:r w:rsidR="004D315A" w:rsidRPr="008251DD">
        <w:rPr>
          <w:sz w:val="27"/>
          <w:szCs w:val="27"/>
        </w:rPr>
        <w:t xml:space="preserve"> исполнением настоящего постановления возложить на первого заместителя г</w:t>
      </w:r>
      <w:r w:rsidRPr="008251DD">
        <w:rPr>
          <w:sz w:val="27"/>
          <w:szCs w:val="27"/>
        </w:rPr>
        <w:t>лавы администрации города по экономике и финансам.</w:t>
      </w:r>
    </w:p>
    <w:p w:rsidR="004D315A" w:rsidRDefault="00E12923" w:rsidP="00ED4E8C">
      <w:pPr>
        <w:spacing w:line="264" w:lineRule="auto"/>
        <w:ind w:right="-56"/>
        <w:jc w:val="both"/>
        <w:rPr>
          <w:sz w:val="27"/>
          <w:szCs w:val="27"/>
        </w:rPr>
      </w:pPr>
      <w:r w:rsidRPr="008251DD">
        <w:rPr>
          <w:sz w:val="27"/>
          <w:szCs w:val="27"/>
        </w:rPr>
        <w:t>3</w:t>
      </w:r>
      <w:r w:rsidR="004D315A" w:rsidRPr="008251DD">
        <w:rPr>
          <w:sz w:val="27"/>
          <w:szCs w:val="27"/>
        </w:rPr>
        <w:t>. Настоящее постановление вступает в силу со дня официального опубликования</w:t>
      </w:r>
      <w:r w:rsidRPr="008251DD">
        <w:rPr>
          <w:sz w:val="27"/>
          <w:szCs w:val="27"/>
        </w:rPr>
        <w:t>.</w:t>
      </w:r>
    </w:p>
    <w:p w:rsidR="00916C79" w:rsidRPr="008251DD" w:rsidRDefault="00916C79" w:rsidP="00217712">
      <w:pPr>
        <w:tabs>
          <w:tab w:val="left" w:pos="4500"/>
        </w:tabs>
        <w:spacing w:line="264" w:lineRule="auto"/>
        <w:jc w:val="both"/>
        <w:rPr>
          <w:sz w:val="27"/>
          <w:szCs w:val="27"/>
        </w:rPr>
      </w:pPr>
    </w:p>
    <w:p w:rsidR="00D25642" w:rsidRPr="00ED4E8C" w:rsidRDefault="00E12923" w:rsidP="00ED4E8C">
      <w:pPr>
        <w:tabs>
          <w:tab w:val="left" w:pos="4500"/>
        </w:tabs>
        <w:spacing w:line="264" w:lineRule="auto"/>
        <w:jc w:val="right"/>
        <w:rPr>
          <w:b/>
          <w:sz w:val="27"/>
          <w:szCs w:val="27"/>
        </w:rPr>
      </w:pPr>
      <w:r w:rsidRPr="00ED4E8C">
        <w:rPr>
          <w:b/>
          <w:sz w:val="27"/>
          <w:szCs w:val="27"/>
        </w:rPr>
        <w:t>Г</w:t>
      </w:r>
      <w:r w:rsidR="004D315A" w:rsidRPr="00ED4E8C">
        <w:rPr>
          <w:b/>
          <w:sz w:val="27"/>
          <w:szCs w:val="27"/>
        </w:rPr>
        <w:t>лав</w:t>
      </w:r>
      <w:r w:rsidRPr="00ED4E8C">
        <w:rPr>
          <w:b/>
          <w:sz w:val="27"/>
          <w:szCs w:val="27"/>
        </w:rPr>
        <w:t>а</w:t>
      </w:r>
      <w:r w:rsidR="004D315A" w:rsidRPr="00ED4E8C">
        <w:rPr>
          <w:b/>
          <w:sz w:val="27"/>
          <w:szCs w:val="27"/>
        </w:rPr>
        <w:t xml:space="preserve"> города</w:t>
      </w:r>
      <w:r w:rsidR="00ED4E8C" w:rsidRPr="00ED4E8C">
        <w:rPr>
          <w:b/>
          <w:sz w:val="27"/>
          <w:szCs w:val="27"/>
        </w:rPr>
        <w:t xml:space="preserve">        </w:t>
      </w:r>
      <w:r w:rsidR="004D315A" w:rsidRPr="00ED4E8C">
        <w:rPr>
          <w:b/>
          <w:sz w:val="27"/>
          <w:szCs w:val="27"/>
        </w:rPr>
        <w:t xml:space="preserve"> </w:t>
      </w:r>
      <w:r w:rsidRPr="00ED4E8C">
        <w:rPr>
          <w:b/>
          <w:sz w:val="27"/>
          <w:szCs w:val="27"/>
        </w:rPr>
        <w:t>А.В. Зотов</w:t>
      </w:r>
    </w:p>
    <w:sectPr w:rsidR="00D25642" w:rsidRPr="00ED4E8C" w:rsidSect="00886DC5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>
    <w:nsid w:val="01182AA9"/>
    <w:multiLevelType w:val="hybridMultilevel"/>
    <w:tmpl w:val="15E6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CC02DE"/>
    <w:multiLevelType w:val="hybridMultilevel"/>
    <w:tmpl w:val="9D1C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E51DF"/>
    <w:multiLevelType w:val="hybridMultilevel"/>
    <w:tmpl w:val="749C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BE0F5E"/>
    <w:multiLevelType w:val="hybridMultilevel"/>
    <w:tmpl w:val="2984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3C4E59"/>
    <w:multiLevelType w:val="hybridMultilevel"/>
    <w:tmpl w:val="DDFE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B53578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273554AF"/>
    <w:multiLevelType w:val="hybridMultilevel"/>
    <w:tmpl w:val="1DE2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585814"/>
    <w:multiLevelType w:val="hybridMultilevel"/>
    <w:tmpl w:val="84F6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D5939"/>
    <w:multiLevelType w:val="hybridMultilevel"/>
    <w:tmpl w:val="BB14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35615"/>
    <w:multiLevelType w:val="hybridMultilevel"/>
    <w:tmpl w:val="AAFA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B7E38"/>
    <w:multiLevelType w:val="hybridMultilevel"/>
    <w:tmpl w:val="4CAA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B514B"/>
    <w:multiLevelType w:val="hybridMultilevel"/>
    <w:tmpl w:val="1A1E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F0005"/>
    <w:multiLevelType w:val="hybridMultilevel"/>
    <w:tmpl w:val="1E68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D26FF"/>
    <w:multiLevelType w:val="hybridMultilevel"/>
    <w:tmpl w:val="7056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D4A87"/>
    <w:multiLevelType w:val="hybridMultilevel"/>
    <w:tmpl w:val="875E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D6BAA"/>
    <w:multiLevelType w:val="hybridMultilevel"/>
    <w:tmpl w:val="8740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443B9"/>
    <w:multiLevelType w:val="hybridMultilevel"/>
    <w:tmpl w:val="EA38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D1DC8"/>
    <w:multiLevelType w:val="hybridMultilevel"/>
    <w:tmpl w:val="8EC0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15D94"/>
    <w:multiLevelType w:val="hybridMultilevel"/>
    <w:tmpl w:val="9DFC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875BB"/>
    <w:multiLevelType w:val="hybridMultilevel"/>
    <w:tmpl w:val="95A8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65433"/>
    <w:multiLevelType w:val="hybridMultilevel"/>
    <w:tmpl w:val="BA18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459EE"/>
    <w:multiLevelType w:val="hybridMultilevel"/>
    <w:tmpl w:val="C1EA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47641"/>
    <w:multiLevelType w:val="hybridMultilevel"/>
    <w:tmpl w:val="CD6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3"/>
  </w:num>
  <w:num w:numId="20">
    <w:abstractNumId w:val="19"/>
  </w:num>
  <w:num w:numId="21">
    <w:abstractNumId w:val="25"/>
  </w:num>
  <w:num w:numId="22">
    <w:abstractNumId w:val="18"/>
  </w:num>
  <w:num w:numId="23">
    <w:abstractNumId w:val="31"/>
  </w:num>
  <w:num w:numId="24">
    <w:abstractNumId w:val="39"/>
  </w:num>
  <w:num w:numId="25">
    <w:abstractNumId w:val="40"/>
  </w:num>
  <w:num w:numId="26">
    <w:abstractNumId w:val="27"/>
  </w:num>
  <w:num w:numId="27">
    <w:abstractNumId w:val="34"/>
  </w:num>
  <w:num w:numId="28">
    <w:abstractNumId w:val="26"/>
  </w:num>
  <w:num w:numId="29">
    <w:abstractNumId w:val="24"/>
  </w:num>
  <w:num w:numId="30">
    <w:abstractNumId w:val="29"/>
  </w:num>
  <w:num w:numId="31">
    <w:abstractNumId w:val="37"/>
  </w:num>
  <w:num w:numId="32">
    <w:abstractNumId w:val="35"/>
  </w:num>
  <w:num w:numId="33">
    <w:abstractNumId w:val="28"/>
  </w:num>
  <w:num w:numId="34">
    <w:abstractNumId w:val="36"/>
  </w:num>
  <w:num w:numId="35">
    <w:abstractNumId w:val="20"/>
  </w:num>
  <w:num w:numId="36">
    <w:abstractNumId w:val="22"/>
  </w:num>
  <w:num w:numId="37">
    <w:abstractNumId w:val="38"/>
  </w:num>
  <w:num w:numId="38">
    <w:abstractNumId w:val="30"/>
  </w:num>
  <w:num w:numId="39">
    <w:abstractNumId w:val="21"/>
  </w:num>
  <w:num w:numId="40">
    <w:abstractNumId w:val="23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124369"/>
    <w:rsid w:val="00005A02"/>
    <w:rsid w:val="00044532"/>
    <w:rsid w:val="000717A2"/>
    <w:rsid w:val="00071AF6"/>
    <w:rsid w:val="000D3050"/>
    <w:rsid w:val="00103723"/>
    <w:rsid w:val="00124369"/>
    <w:rsid w:val="001A6505"/>
    <w:rsid w:val="00217712"/>
    <w:rsid w:val="00360B08"/>
    <w:rsid w:val="003A67DA"/>
    <w:rsid w:val="003C58CD"/>
    <w:rsid w:val="004100D8"/>
    <w:rsid w:val="00481826"/>
    <w:rsid w:val="00493558"/>
    <w:rsid w:val="004B2E2E"/>
    <w:rsid w:val="004C5913"/>
    <w:rsid w:val="004D315A"/>
    <w:rsid w:val="005D0DC5"/>
    <w:rsid w:val="00632BB2"/>
    <w:rsid w:val="00683370"/>
    <w:rsid w:val="006E5BE7"/>
    <w:rsid w:val="00717F48"/>
    <w:rsid w:val="00745756"/>
    <w:rsid w:val="00762AB8"/>
    <w:rsid w:val="0079246B"/>
    <w:rsid w:val="007C0594"/>
    <w:rsid w:val="008251DD"/>
    <w:rsid w:val="008560A0"/>
    <w:rsid w:val="00886DC5"/>
    <w:rsid w:val="008A5CF5"/>
    <w:rsid w:val="008E1598"/>
    <w:rsid w:val="008F2082"/>
    <w:rsid w:val="00902E73"/>
    <w:rsid w:val="00911716"/>
    <w:rsid w:val="00916C79"/>
    <w:rsid w:val="0098381E"/>
    <w:rsid w:val="009937B0"/>
    <w:rsid w:val="009B7317"/>
    <w:rsid w:val="009D5156"/>
    <w:rsid w:val="00A63856"/>
    <w:rsid w:val="00B538DB"/>
    <w:rsid w:val="00B63444"/>
    <w:rsid w:val="00B92592"/>
    <w:rsid w:val="00BB62A4"/>
    <w:rsid w:val="00BD4A09"/>
    <w:rsid w:val="00BE5B32"/>
    <w:rsid w:val="00C6127F"/>
    <w:rsid w:val="00C77CF0"/>
    <w:rsid w:val="00CA4EE6"/>
    <w:rsid w:val="00D25642"/>
    <w:rsid w:val="00D85BD2"/>
    <w:rsid w:val="00DD6439"/>
    <w:rsid w:val="00DE765C"/>
    <w:rsid w:val="00E030FE"/>
    <w:rsid w:val="00E12923"/>
    <w:rsid w:val="00E4203B"/>
    <w:rsid w:val="00E67179"/>
    <w:rsid w:val="00E72983"/>
    <w:rsid w:val="00EA0B5D"/>
    <w:rsid w:val="00EA11D4"/>
    <w:rsid w:val="00ED4E8C"/>
    <w:rsid w:val="00EF06EF"/>
    <w:rsid w:val="00EF760D"/>
    <w:rsid w:val="00FD1D0F"/>
    <w:rsid w:val="00FD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C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86DC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86DC5"/>
    <w:rPr>
      <w:rFonts w:hint="default"/>
    </w:rPr>
  </w:style>
  <w:style w:type="character" w:customStyle="1" w:styleId="WW8Num1z1">
    <w:name w:val="WW8Num1z1"/>
    <w:rsid w:val="00886DC5"/>
  </w:style>
  <w:style w:type="character" w:customStyle="1" w:styleId="WW8Num1z2">
    <w:name w:val="WW8Num1z2"/>
    <w:rsid w:val="00886DC5"/>
  </w:style>
  <w:style w:type="character" w:customStyle="1" w:styleId="WW8Num1z3">
    <w:name w:val="WW8Num1z3"/>
    <w:rsid w:val="00886DC5"/>
  </w:style>
  <w:style w:type="character" w:customStyle="1" w:styleId="WW8Num1z4">
    <w:name w:val="WW8Num1z4"/>
    <w:rsid w:val="00886DC5"/>
  </w:style>
  <w:style w:type="character" w:customStyle="1" w:styleId="WW8Num1z5">
    <w:name w:val="WW8Num1z5"/>
    <w:rsid w:val="00886DC5"/>
  </w:style>
  <w:style w:type="character" w:customStyle="1" w:styleId="WW8Num1z6">
    <w:name w:val="WW8Num1z6"/>
    <w:rsid w:val="00886DC5"/>
  </w:style>
  <w:style w:type="character" w:customStyle="1" w:styleId="WW8Num1z7">
    <w:name w:val="WW8Num1z7"/>
    <w:rsid w:val="00886DC5"/>
  </w:style>
  <w:style w:type="character" w:customStyle="1" w:styleId="WW8Num1z8">
    <w:name w:val="WW8Num1z8"/>
    <w:rsid w:val="00886DC5"/>
  </w:style>
  <w:style w:type="character" w:customStyle="1" w:styleId="WW8Num2z0">
    <w:name w:val="WW8Num2z0"/>
    <w:rsid w:val="00886DC5"/>
    <w:rPr>
      <w:rFonts w:hint="default"/>
    </w:rPr>
  </w:style>
  <w:style w:type="character" w:customStyle="1" w:styleId="WW8Num2z1">
    <w:name w:val="WW8Num2z1"/>
    <w:rsid w:val="00886DC5"/>
  </w:style>
  <w:style w:type="character" w:customStyle="1" w:styleId="WW8Num2z2">
    <w:name w:val="WW8Num2z2"/>
    <w:rsid w:val="00886DC5"/>
  </w:style>
  <w:style w:type="character" w:customStyle="1" w:styleId="WW8Num2z3">
    <w:name w:val="WW8Num2z3"/>
    <w:rsid w:val="00886DC5"/>
  </w:style>
  <w:style w:type="character" w:customStyle="1" w:styleId="WW8Num2z4">
    <w:name w:val="WW8Num2z4"/>
    <w:rsid w:val="00886DC5"/>
  </w:style>
  <w:style w:type="character" w:customStyle="1" w:styleId="WW8Num2z5">
    <w:name w:val="WW8Num2z5"/>
    <w:rsid w:val="00886DC5"/>
  </w:style>
  <w:style w:type="character" w:customStyle="1" w:styleId="WW8Num2z6">
    <w:name w:val="WW8Num2z6"/>
    <w:rsid w:val="00886DC5"/>
  </w:style>
  <w:style w:type="character" w:customStyle="1" w:styleId="WW8Num2z7">
    <w:name w:val="WW8Num2z7"/>
    <w:rsid w:val="00886DC5"/>
  </w:style>
  <w:style w:type="character" w:customStyle="1" w:styleId="WW8Num2z8">
    <w:name w:val="WW8Num2z8"/>
    <w:rsid w:val="00886DC5"/>
  </w:style>
  <w:style w:type="character" w:customStyle="1" w:styleId="WW8Num3z0">
    <w:name w:val="WW8Num3z0"/>
    <w:rsid w:val="00886DC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86DC5"/>
  </w:style>
  <w:style w:type="character" w:customStyle="1" w:styleId="WW8Num3z2">
    <w:name w:val="WW8Num3z2"/>
    <w:rsid w:val="00886DC5"/>
  </w:style>
  <w:style w:type="character" w:customStyle="1" w:styleId="WW8Num3z3">
    <w:name w:val="WW8Num3z3"/>
    <w:rsid w:val="00886DC5"/>
  </w:style>
  <w:style w:type="character" w:customStyle="1" w:styleId="WW8Num3z4">
    <w:name w:val="WW8Num3z4"/>
    <w:rsid w:val="00886DC5"/>
  </w:style>
  <w:style w:type="character" w:customStyle="1" w:styleId="WW8Num3z5">
    <w:name w:val="WW8Num3z5"/>
    <w:rsid w:val="00886DC5"/>
  </w:style>
  <w:style w:type="character" w:customStyle="1" w:styleId="WW8Num3z6">
    <w:name w:val="WW8Num3z6"/>
    <w:rsid w:val="00886DC5"/>
  </w:style>
  <w:style w:type="character" w:customStyle="1" w:styleId="WW8Num3z7">
    <w:name w:val="WW8Num3z7"/>
    <w:rsid w:val="00886DC5"/>
  </w:style>
  <w:style w:type="character" w:customStyle="1" w:styleId="WW8Num3z8">
    <w:name w:val="WW8Num3z8"/>
    <w:rsid w:val="00886DC5"/>
  </w:style>
  <w:style w:type="character" w:customStyle="1" w:styleId="WW8Num4z0">
    <w:name w:val="WW8Num4z0"/>
    <w:rsid w:val="00886DC5"/>
    <w:rPr>
      <w:rFonts w:hint="default"/>
    </w:rPr>
  </w:style>
  <w:style w:type="character" w:customStyle="1" w:styleId="WW8Num4z1">
    <w:name w:val="WW8Num4z1"/>
    <w:rsid w:val="00886DC5"/>
  </w:style>
  <w:style w:type="character" w:customStyle="1" w:styleId="WW8Num4z2">
    <w:name w:val="WW8Num4z2"/>
    <w:rsid w:val="00886DC5"/>
  </w:style>
  <w:style w:type="character" w:customStyle="1" w:styleId="WW8Num4z3">
    <w:name w:val="WW8Num4z3"/>
    <w:rsid w:val="00886DC5"/>
  </w:style>
  <w:style w:type="character" w:customStyle="1" w:styleId="WW8Num4z4">
    <w:name w:val="WW8Num4z4"/>
    <w:rsid w:val="00886DC5"/>
  </w:style>
  <w:style w:type="character" w:customStyle="1" w:styleId="WW8Num4z5">
    <w:name w:val="WW8Num4z5"/>
    <w:rsid w:val="00886DC5"/>
  </w:style>
  <w:style w:type="character" w:customStyle="1" w:styleId="WW8Num4z6">
    <w:name w:val="WW8Num4z6"/>
    <w:rsid w:val="00886DC5"/>
  </w:style>
  <w:style w:type="character" w:customStyle="1" w:styleId="WW8Num4z7">
    <w:name w:val="WW8Num4z7"/>
    <w:rsid w:val="00886DC5"/>
  </w:style>
  <w:style w:type="character" w:customStyle="1" w:styleId="WW8Num4z8">
    <w:name w:val="WW8Num4z8"/>
    <w:rsid w:val="00886DC5"/>
  </w:style>
  <w:style w:type="character" w:customStyle="1" w:styleId="WW8Num5z0">
    <w:name w:val="WW8Num5z0"/>
    <w:rsid w:val="00886DC5"/>
    <w:rPr>
      <w:rFonts w:hint="default"/>
    </w:rPr>
  </w:style>
  <w:style w:type="character" w:customStyle="1" w:styleId="WW8Num5z1">
    <w:name w:val="WW8Num5z1"/>
    <w:rsid w:val="00886DC5"/>
  </w:style>
  <w:style w:type="character" w:customStyle="1" w:styleId="WW8Num5z2">
    <w:name w:val="WW8Num5z2"/>
    <w:rsid w:val="00886DC5"/>
  </w:style>
  <w:style w:type="character" w:customStyle="1" w:styleId="WW8Num5z3">
    <w:name w:val="WW8Num5z3"/>
    <w:rsid w:val="00886DC5"/>
  </w:style>
  <w:style w:type="character" w:customStyle="1" w:styleId="WW8Num5z4">
    <w:name w:val="WW8Num5z4"/>
    <w:rsid w:val="00886DC5"/>
  </w:style>
  <w:style w:type="character" w:customStyle="1" w:styleId="WW8Num5z5">
    <w:name w:val="WW8Num5z5"/>
    <w:rsid w:val="00886DC5"/>
  </w:style>
  <w:style w:type="character" w:customStyle="1" w:styleId="WW8Num5z6">
    <w:name w:val="WW8Num5z6"/>
    <w:rsid w:val="00886DC5"/>
  </w:style>
  <w:style w:type="character" w:customStyle="1" w:styleId="WW8Num5z7">
    <w:name w:val="WW8Num5z7"/>
    <w:rsid w:val="00886DC5"/>
  </w:style>
  <w:style w:type="character" w:customStyle="1" w:styleId="WW8Num5z8">
    <w:name w:val="WW8Num5z8"/>
    <w:rsid w:val="00886DC5"/>
  </w:style>
  <w:style w:type="character" w:customStyle="1" w:styleId="WW8Num6z0">
    <w:name w:val="WW8Num6z0"/>
    <w:rsid w:val="00886DC5"/>
    <w:rPr>
      <w:rFonts w:hint="default"/>
    </w:rPr>
  </w:style>
  <w:style w:type="character" w:customStyle="1" w:styleId="WW8Num6z1">
    <w:name w:val="WW8Num6z1"/>
    <w:rsid w:val="00886DC5"/>
  </w:style>
  <w:style w:type="character" w:customStyle="1" w:styleId="WW8Num6z2">
    <w:name w:val="WW8Num6z2"/>
    <w:rsid w:val="00886DC5"/>
  </w:style>
  <w:style w:type="character" w:customStyle="1" w:styleId="WW8Num6z4">
    <w:name w:val="WW8Num6z4"/>
    <w:rsid w:val="00886DC5"/>
  </w:style>
  <w:style w:type="character" w:customStyle="1" w:styleId="WW8Num6z5">
    <w:name w:val="WW8Num6z5"/>
    <w:rsid w:val="00886DC5"/>
  </w:style>
  <w:style w:type="character" w:customStyle="1" w:styleId="WW8Num6z6">
    <w:name w:val="WW8Num6z6"/>
    <w:rsid w:val="00886DC5"/>
  </w:style>
  <w:style w:type="character" w:customStyle="1" w:styleId="WW8Num6z7">
    <w:name w:val="WW8Num6z7"/>
    <w:rsid w:val="00886DC5"/>
  </w:style>
  <w:style w:type="character" w:customStyle="1" w:styleId="WW8Num6z8">
    <w:name w:val="WW8Num6z8"/>
    <w:rsid w:val="00886DC5"/>
  </w:style>
  <w:style w:type="character" w:customStyle="1" w:styleId="WW8Num7z0">
    <w:name w:val="WW8Num7z0"/>
    <w:rsid w:val="00886DC5"/>
    <w:rPr>
      <w:rFonts w:hint="default"/>
    </w:rPr>
  </w:style>
  <w:style w:type="character" w:customStyle="1" w:styleId="WW8Num7z1">
    <w:name w:val="WW8Num7z1"/>
    <w:rsid w:val="00886DC5"/>
  </w:style>
  <w:style w:type="character" w:customStyle="1" w:styleId="WW8Num7z2">
    <w:name w:val="WW8Num7z2"/>
    <w:rsid w:val="00886DC5"/>
  </w:style>
  <w:style w:type="character" w:customStyle="1" w:styleId="WW8Num7z3">
    <w:name w:val="WW8Num7z3"/>
    <w:rsid w:val="00886DC5"/>
  </w:style>
  <w:style w:type="character" w:customStyle="1" w:styleId="WW8Num7z4">
    <w:name w:val="WW8Num7z4"/>
    <w:rsid w:val="00886DC5"/>
  </w:style>
  <w:style w:type="character" w:customStyle="1" w:styleId="WW8Num7z5">
    <w:name w:val="WW8Num7z5"/>
    <w:rsid w:val="00886DC5"/>
  </w:style>
  <w:style w:type="character" w:customStyle="1" w:styleId="WW8Num7z6">
    <w:name w:val="WW8Num7z6"/>
    <w:rsid w:val="00886DC5"/>
  </w:style>
  <w:style w:type="character" w:customStyle="1" w:styleId="WW8Num7z7">
    <w:name w:val="WW8Num7z7"/>
    <w:rsid w:val="00886DC5"/>
  </w:style>
  <w:style w:type="character" w:customStyle="1" w:styleId="WW8Num7z8">
    <w:name w:val="WW8Num7z8"/>
    <w:rsid w:val="00886DC5"/>
  </w:style>
  <w:style w:type="character" w:customStyle="1" w:styleId="WW8Num8z0">
    <w:name w:val="WW8Num8z0"/>
    <w:rsid w:val="00886DC5"/>
    <w:rPr>
      <w:rFonts w:hint="default"/>
    </w:rPr>
  </w:style>
  <w:style w:type="character" w:customStyle="1" w:styleId="WW8Num8z1">
    <w:name w:val="WW8Num8z1"/>
    <w:rsid w:val="00886DC5"/>
  </w:style>
  <w:style w:type="character" w:customStyle="1" w:styleId="WW8Num8z2">
    <w:name w:val="WW8Num8z2"/>
    <w:rsid w:val="00886DC5"/>
  </w:style>
  <w:style w:type="character" w:customStyle="1" w:styleId="WW8Num8z3">
    <w:name w:val="WW8Num8z3"/>
    <w:rsid w:val="00886DC5"/>
  </w:style>
  <w:style w:type="character" w:customStyle="1" w:styleId="WW8Num8z4">
    <w:name w:val="WW8Num8z4"/>
    <w:rsid w:val="00886DC5"/>
  </w:style>
  <w:style w:type="character" w:customStyle="1" w:styleId="WW8Num8z5">
    <w:name w:val="WW8Num8z5"/>
    <w:rsid w:val="00886DC5"/>
  </w:style>
  <w:style w:type="character" w:customStyle="1" w:styleId="WW8Num8z6">
    <w:name w:val="WW8Num8z6"/>
    <w:rsid w:val="00886DC5"/>
  </w:style>
  <w:style w:type="character" w:customStyle="1" w:styleId="WW8Num8z7">
    <w:name w:val="WW8Num8z7"/>
    <w:rsid w:val="00886DC5"/>
  </w:style>
  <w:style w:type="character" w:customStyle="1" w:styleId="WW8Num8z8">
    <w:name w:val="WW8Num8z8"/>
    <w:rsid w:val="00886DC5"/>
  </w:style>
  <w:style w:type="character" w:customStyle="1" w:styleId="WW8Num9z0">
    <w:name w:val="WW8Num9z0"/>
    <w:rsid w:val="00886DC5"/>
    <w:rPr>
      <w:rFonts w:hint="default"/>
    </w:rPr>
  </w:style>
  <w:style w:type="character" w:customStyle="1" w:styleId="WW8Num9z1">
    <w:name w:val="WW8Num9z1"/>
    <w:rsid w:val="00886DC5"/>
  </w:style>
  <w:style w:type="character" w:customStyle="1" w:styleId="WW8Num9z2">
    <w:name w:val="WW8Num9z2"/>
    <w:rsid w:val="00886DC5"/>
  </w:style>
  <w:style w:type="character" w:customStyle="1" w:styleId="WW8Num9z3">
    <w:name w:val="WW8Num9z3"/>
    <w:rsid w:val="00886DC5"/>
  </w:style>
  <w:style w:type="character" w:customStyle="1" w:styleId="WW8Num9z4">
    <w:name w:val="WW8Num9z4"/>
    <w:rsid w:val="00886DC5"/>
  </w:style>
  <w:style w:type="character" w:customStyle="1" w:styleId="WW8Num9z5">
    <w:name w:val="WW8Num9z5"/>
    <w:rsid w:val="00886DC5"/>
  </w:style>
  <w:style w:type="character" w:customStyle="1" w:styleId="WW8Num9z6">
    <w:name w:val="WW8Num9z6"/>
    <w:rsid w:val="00886DC5"/>
  </w:style>
  <w:style w:type="character" w:customStyle="1" w:styleId="WW8Num9z7">
    <w:name w:val="WW8Num9z7"/>
    <w:rsid w:val="00886DC5"/>
  </w:style>
  <w:style w:type="character" w:customStyle="1" w:styleId="WW8Num9z8">
    <w:name w:val="WW8Num9z8"/>
    <w:rsid w:val="00886DC5"/>
  </w:style>
  <w:style w:type="character" w:customStyle="1" w:styleId="WW8Num10z0">
    <w:name w:val="WW8Num10z0"/>
    <w:rsid w:val="00886DC5"/>
    <w:rPr>
      <w:rFonts w:hint="default"/>
    </w:rPr>
  </w:style>
  <w:style w:type="character" w:customStyle="1" w:styleId="WW8Num10z1">
    <w:name w:val="WW8Num10z1"/>
    <w:rsid w:val="00886DC5"/>
  </w:style>
  <w:style w:type="character" w:customStyle="1" w:styleId="WW8Num10z2">
    <w:name w:val="WW8Num10z2"/>
    <w:rsid w:val="00886DC5"/>
  </w:style>
  <w:style w:type="character" w:customStyle="1" w:styleId="WW8Num10z3">
    <w:name w:val="WW8Num10z3"/>
    <w:rsid w:val="00886DC5"/>
  </w:style>
  <w:style w:type="character" w:customStyle="1" w:styleId="WW8Num10z4">
    <w:name w:val="WW8Num10z4"/>
    <w:rsid w:val="00886DC5"/>
  </w:style>
  <w:style w:type="character" w:customStyle="1" w:styleId="WW8Num10z5">
    <w:name w:val="WW8Num10z5"/>
    <w:rsid w:val="00886DC5"/>
  </w:style>
  <w:style w:type="character" w:customStyle="1" w:styleId="WW8Num10z6">
    <w:name w:val="WW8Num10z6"/>
    <w:rsid w:val="00886DC5"/>
  </w:style>
  <w:style w:type="character" w:customStyle="1" w:styleId="WW8Num10z7">
    <w:name w:val="WW8Num10z7"/>
    <w:rsid w:val="00886DC5"/>
  </w:style>
  <w:style w:type="character" w:customStyle="1" w:styleId="WW8Num10z8">
    <w:name w:val="WW8Num10z8"/>
    <w:rsid w:val="00886DC5"/>
  </w:style>
  <w:style w:type="character" w:customStyle="1" w:styleId="WW8Num11z0">
    <w:name w:val="WW8Num11z0"/>
    <w:rsid w:val="00886DC5"/>
    <w:rPr>
      <w:rFonts w:hint="default"/>
    </w:rPr>
  </w:style>
  <w:style w:type="character" w:customStyle="1" w:styleId="WW8Num11z1">
    <w:name w:val="WW8Num11z1"/>
    <w:rsid w:val="00886DC5"/>
  </w:style>
  <w:style w:type="character" w:customStyle="1" w:styleId="WW8Num11z2">
    <w:name w:val="WW8Num11z2"/>
    <w:rsid w:val="00886DC5"/>
  </w:style>
  <w:style w:type="character" w:customStyle="1" w:styleId="WW8Num11z3">
    <w:name w:val="WW8Num11z3"/>
    <w:rsid w:val="00886DC5"/>
  </w:style>
  <w:style w:type="character" w:customStyle="1" w:styleId="WW8Num11z4">
    <w:name w:val="WW8Num11z4"/>
    <w:rsid w:val="00886DC5"/>
  </w:style>
  <w:style w:type="character" w:customStyle="1" w:styleId="WW8Num11z5">
    <w:name w:val="WW8Num11z5"/>
    <w:rsid w:val="00886DC5"/>
  </w:style>
  <w:style w:type="character" w:customStyle="1" w:styleId="WW8Num11z6">
    <w:name w:val="WW8Num11z6"/>
    <w:rsid w:val="00886DC5"/>
  </w:style>
  <w:style w:type="character" w:customStyle="1" w:styleId="WW8Num11z7">
    <w:name w:val="WW8Num11z7"/>
    <w:rsid w:val="00886DC5"/>
  </w:style>
  <w:style w:type="character" w:customStyle="1" w:styleId="WW8Num11z8">
    <w:name w:val="WW8Num11z8"/>
    <w:rsid w:val="00886DC5"/>
  </w:style>
  <w:style w:type="character" w:customStyle="1" w:styleId="WW8Num12z0">
    <w:name w:val="WW8Num12z0"/>
    <w:rsid w:val="00886DC5"/>
    <w:rPr>
      <w:rFonts w:hint="default"/>
    </w:rPr>
  </w:style>
  <w:style w:type="character" w:customStyle="1" w:styleId="WW8Num12z1">
    <w:name w:val="WW8Num12z1"/>
    <w:rsid w:val="00886DC5"/>
  </w:style>
  <w:style w:type="character" w:customStyle="1" w:styleId="WW8Num12z2">
    <w:name w:val="WW8Num12z2"/>
    <w:rsid w:val="00886DC5"/>
  </w:style>
  <w:style w:type="character" w:customStyle="1" w:styleId="WW8Num12z3">
    <w:name w:val="WW8Num12z3"/>
    <w:rsid w:val="00886DC5"/>
  </w:style>
  <w:style w:type="character" w:customStyle="1" w:styleId="WW8Num12z4">
    <w:name w:val="WW8Num12z4"/>
    <w:rsid w:val="00886DC5"/>
  </w:style>
  <w:style w:type="character" w:customStyle="1" w:styleId="WW8Num12z5">
    <w:name w:val="WW8Num12z5"/>
    <w:rsid w:val="00886DC5"/>
  </w:style>
  <w:style w:type="character" w:customStyle="1" w:styleId="WW8Num12z6">
    <w:name w:val="WW8Num12z6"/>
    <w:rsid w:val="00886DC5"/>
  </w:style>
  <w:style w:type="character" w:customStyle="1" w:styleId="WW8Num12z7">
    <w:name w:val="WW8Num12z7"/>
    <w:rsid w:val="00886DC5"/>
  </w:style>
  <w:style w:type="character" w:customStyle="1" w:styleId="WW8Num12z8">
    <w:name w:val="WW8Num12z8"/>
    <w:rsid w:val="00886DC5"/>
  </w:style>
  <w:style w:type="character" w:customStyle="1" w:styleId="WW8Num13z0">
    <w:name w:val="WW8Num13z0"/>
    <w:rsid w:val="00886DC5"/>
    <w:rPr>
      <w:rFonts w:hint="default"/>
    </w:rPr>
  </w:style>
  <w:style w:type="character" w:customStyle="1" w:styleId="WW8Num13z1">
    <w:name w:val="WW8Num13z1"/>
    <w:rsid w:val="00886DC5"/>
  </w:style>
  <w:style w:type="character" w:customStyle="1" w:styleId="WW8Num13z2">
    <w:name w:val="WW8Num13z2"/>
    <w:rsid w:val="00886DC5"/>
  </w:style>
  <w:style w:type="character" w:customStyle="1" w:styleId="WW8Num13z3">
    <w:name w:val="WW8Num13z3"/>
    <w:rsid w:val="00886DC5"/>
  </w:style>
  <w:style w:type="character" w:customStyle="1" w:styleId="WW8Num13z4">
    <w:name w:val="WW8Num13z4"/>
    <w:rsid w:val="00886DC5"/>
  </w:style>
  <w:style w:type="character" w:customStyle="1" w:styleId="WW8Num13z5">
    <w:name w:val="WW8Num13z5"/>
    <w:rsid w:val="00886DC5"/>
  </w:style>
  <w:style w:type="character" w:customStyle="1" w:styleId="WW8Num13z6">
    <w:name w:val="WW8Num13z6"/>
    <w:rsid w:val="00886DC5"/>
  </w:style>
  <w:style w:type="character" w:customStyle="1" w:styleId="WW8Num13z7">
    <w:name w:val="WW8Num13z7"/>
    <w:rsid w:val="00886DC5"/>
  </w:style>
  <w:style w:type="character" w:customStyle="1" w:styleId="WW8Num13z8">
    <w:name w:val="WW8Num13z8"/>
    <w:rsid w:val="00886DC5"/>
  </w:style>
  <w:style w:type="character" w:customStyle="1" w:styleId="WW8Num14z0">
    <w:name w:val="WW8Num14z0"/>
    <w:rsid w:val="00886DC5"/>
    <w:rPr>
      <w:rFonts w:hint="default"/>
    </w:rPr>
  </w:style>
  <w:style w:type="character" w:customStyle="1" w:styleId="WW8Num14z1">
    <w:name w:val="WW8Num14z1"/>
    <w:rsid w:val="00886DC5"/>
  </w:style>
  <w:style w:type="character" w:customStyle="1" w:styleId="WW8Num14z2">
    <w:name w:val="WW8Num14z2"/>
    <w:rsid w:val="00886DC5"/>
  </w:style>
  <w:style w:type="character" w:customStyle="1" w:styleId="WW8Num14z3">
    <w:name w:val="WW8Num14z3"/>
    <w:rsid w:val="00886DC5"/>
  </w:style>
  <w:style w:type="character" w:customStyle="1" w:styleId="WW8Num14z4">
    <w:name w:val="WW8Num14z4"/>
    <w:rsid w:val="00886DC5"/>
  </w:style>
  <w:style w:type="character" w:customStyle="1" w:styleId="WW8Num14z5">
    <w:name w:val="WW8Num14z5"/>
    <w:rsid w:val="00886DC5"/>
  </w:style>
  <w:style w:type="character" w:customStyle="1" w:styleId="WW8Num14z6">
    <w:name w:val="WW8Num14z6"/>
    <w:rsid w:val="00886DC5"/>
  </w:style>
  <w:style w:type="character" w:customStyle="1" w:styleId="WW8Num14z7">
    <w:name w:val="WW8Num14z7"/>
    <w:rsid w:val="00886DC5"/>
  </w:style>
  <w:style w:type="character" w:customStyle="1" w:styleId="WW8Num14z8">
    <w:name w:val="WW8Num14z8"/>
    <w:rsid w:val="00886DC5"/>
  </w:style>
  <w:style w:type="character" w:customStyle="1" w:styleId="WW8Num15z0">
    <w:name w:val="WW8Num15z0"/>
    <w:rsid w:val="00886DC5"/>
    <w:rPr>
      <w:rFonts w:hint="default"/>
    </w:rPr>
  </w:style>
  <w:style w:type="character" w:customStyle="1" w:styleId="WW8Num15z1">
    <w:name w:val="WW8Num15z1"/>
    <w:rsid w:val="00886DC5"/>
  </w:style>
  <w:style w:type="character" w:customStyle="1" w:styleId="WW8Num15z2">
    <w:name w:val="WW8Num15z2"/>
    <w:rsid w:val="00886DC5"/>
  </w:style>
  <w:style w:type="character" w:customStyle="1" w:styleId="WW8Num15z3">
    <w:name w:val="WW8Num15z3"/>
    <w:rsid w:val="00886DC5"/>
  </w:style>
  <w:style w:type="character" w:customStyle="1" w:styleId="WW8Num15z4">
    <w:name w:val="WW8Num15z4"/>
    <w:rsid w:val="00886DC5"/>
  </w:style>
  <w:style w:type="character" w:customStyle="1" w:styleId="WW8Num15z5">
    <w:name w:val="WW8Num15z5"/>
    <w:rsid w:val="00886DC5"/>
  </w:style>
  <w:style w:type="character" w:customStyle="1" w:styleId="WW8Num15z6">
    <w:name w:val="WW8Num15z6"/>
    <w:rsid w:val="00886DC5"/>
  </w:style>
  <w:style w:type="character" w:customStyle="1" w:styleId="WW8Num15z7">
    <w:name w:val="WW8Num15z7"/>
    <w:rsid w:val="00886DC5"/>
  </w:style>
  <w:style w:type="character" w:customStyle="1" w:styleId="WW8Num15z8">
    <w:name w:val="WW8Num15z8"/>
    <w:rsid w:val="00886DC5"/>
  </w:style>
  <w:style w:type="character" w:customStyle="1" w:styleId="WW8Num16z0">
    <w:name w:val="WW8Num16z0"/>
    <w:rsid w:val="00886DC5"/>
    <w:rPr>
      <w:rFonts w:hint="default"/>
    </w:rPr>
  </w:style>
  <w:style w:type="character" w:customStyle="1" w:styleId="WW8Num16z1">
    <w:name w:val="WW8Num16z1"/>
    <w:rsid w:val="00886DC5"/>
  </w:style>
  <w:style w:type="character" w:customStyle="1" w:styleId="WW8Num16z2">
    <w:name w:val="WW8Num16z2"/>
    <w:rsid w:val="00886DC5"/>
  </w:style>
  <w:style w:type="character" w:customStyle="1" w:styleId="WW8Num16z3">
    <w:name w:val="WW8Num16z3"/>
    <w:rsid w:val="00886DC5"/>
  </w:style>
  <w:style w:type="character" w:customStyle="1" w:styleId="WW8Num16z4">
    <w:name w:val="WW8Num16z4"/>
    <w:rsid w:val="00886DC5"/>
  </w:style>
  <w:style w:type="character" w:customStyle="1" w:styleId="WW8Num16z5">
    <w:name w:val="WW8Num16z5"/>
    <w:rsid w:val="00886DC5"/>
  </w:style>
  <w:style w:type="character" w:customStyle="1" w:styleId="WW8Num16z6">
    <w:name w:val="WW8Num16z6"/>
    <w:rsid w:val="00886DC5"/>
  </w:style>
  <w:style w:type="character" w:customStyle="1" w:styleId="WW8Num16z7">
    <w:name w:val="WW8Num16z7"/>
    <w:rsid w:val="00886DC5"/>
  </w:style>
  <w:style w:type="character" w:customStyle="1" w:styleId="WW8Num16z8">
    <w:name w:val="WW8Num16z8"/>
    <w:rsid w:val="00886DC5"/>
  </w:style>
  <w:style w:type="character" w:customStyle="1" w:styleId="WW8Num17z0">
    <w:name w:val="WW8Num17z0"/>
    <w:rsid w:val="00886DC5"/>
    <w:rPr>
      <w:rFonts w:hint="default"/>
    </w:rPr>
  </w:style>
  <w:style w:type="character" w:customStyle="1" w:styleId="WW8Num17z1">
    <w:name w:val="WW8Num17z1"/>
    <w:rsid w:val="00886DC5"/>
  </w:style>
  <w:style w:type="character" w:customStyle="1" w:styleId="WW8Num17z2">
    <w:name w:val="WW8Num17z2"/>
    <w:rsid w:val="00886DC5"/>
  </w:style>
  <w:style w:type="character" w:customStyle="1" w:styleId="WW8Num17z3">
    <w:name w:val="WW8Num17z3"/>
    <w:rsid w:val="00886DC5"/>
  </w:style>
  <w:style w:type="character" w:customStyle="1" w:styleId="WW8Num17z4">
    <w:name w:val="WW8Num17z4"/>
    <w:rsid w:val="00886DC5"/>
  </w:style>
  <w:style w:type="character" w:customStyle="1" w:styleId="WW8Num17z5">
    <w:name w:val="WW8Num17z5"/>
    <w:rsid w:val="00886DC5"/>
  </w:style>
  <w:style w:type="character" w:customStyle="1" w:styleId="WW8Num17z6">
    <w:name w:val="WW8Num17z6"/>
    <w:rsid w:val="00886DC5"/>
  </w:style>
  <w:style w:type="character" w:customStyle="1" w:styleId="WW8Num17z7">
    <w:name w:val="WW8Num17z7"/>
    <w:rsid w:val="00886DC5"/>
  </w:style>
  <w:style w:type="character" w:customStyle="1" w:styleId="WW8Num17z8">
    <w:name w:val="WW8Num17z8"/>
    <w:rsid w:val="00886DC5"/>
  </w:style>
  <w:style w:type="character" w:customStyle="1" w:styleId="WW8Num18z0">
    <w:name w:val="WW8Num18z0"/>
    <w:rsid w:val="00886DC5"/>
    <w:rPr>
      <w:rFonts w:hint="default"/>
    </w:rPr>
  </w:style>
  <w:style w:type="character" w:customStyle="1" w:styleId="WW8Num18z1">
    <w:name w:val="WW8Num18z1"/>
    <w:rsid w:val="00886DC5"/>
  </w:style>
  <w:style w:type="character" w:customStyle="1" w:styleId="WW8Num18z2">
    <w:name w:val="WW8Num18z2"/>
    <w:rsid w:val="00886DC5"/>
  </w:style>
  <w:style w:type="character" w:customStyle="1" w:styleId="WW8Num18z3">
    <w:name w:val="WW8Num18z3"/>
    <w:rsid w:val="00886DC5"/>
  </w:style>
  <w:style w:type="character" w:customStyle="1" w:styleId="WW8Num18z4">
    <w:name w:val="WW8Num18z4"/>
    <w:rsid w:val="00886DC5"/>
  </w:style>
  <w:style w:type="character" w:customStyle="1" w:styleId="WW8Num18z5">
    <w:name w:val="WW8Num18z5"/>
    <w:rsid w:val="00886DC5"/>
  </w:style>
  <w:style w:type="character" w:customStyle="1" w:styleId="WW8Num18z6">
    <w:name w:val="WW8Num18z6"/>
    <w:rsid w:val="00886DC5"/>
  </w:style>
  <w:style w:type="character" w:customStyle="1" w:styleId="WW8Num18z7">
    <w:name w:val="WW8Num18z7"/>
    <w:rsid w:val="00886DC5"/>
  </w:style>
  <w:style w:type="character" w:customStyle="1" w:styleId="WW8Num18z8">
    <w:name w:val="WW8Num18z8"/>
    <w:rsid w:val="00886DC5"/>
  </w:style>
  <w:style w:type="character" w:customStyle="1" w:styleId="WW8Num19z0">
    <w:name w:val="WW8Num19z0"/>
    <w:rsid w:val="00886DC5"/>
    <w:rPr>
      <w:rFonts w:hint="default"/>
    </w:rPr>
  </w:style>
  <w:style w:type="character" w:customStyle="1" w:styleId="WW8Num19z1">
    <w:name w:val="WW8Num19z1"/>
    <w:rsid w:val="00886DC5"/>
  </w:style>
  <w:style w:type="character" w:customStyle="1" w:styleId="WW8Num19z2">
    <w:name w:val="WW8Num19z2"/>
    <w:rsid w:val="00886DC5"/>
  </w:style>
  <w:style w:type="character" w:customStyle="1" w:styleId="WW8Num19z3">
    <w:name w:val="WW8Num19z3"/>
    <w:rsid w:val="00886DC5"/>
  </w:style>
  <w:style w:type="character" w:customStyle="1" w:styleId="WW8Num19z4">
    <w:name w:val="WW8Num19z4"/>
    <w:rsid w:val="00886DC5"/>
  </w:style>
  <w:style w:type="character" w:customStyle="1" w:styleId="WW8Num19z5">
    <w:name w:val="WW8Num19z5"/>
    <w:rsid w:val="00886DC5"/>
  </w:style>
  <w:style w:type="character" w:customStyle="1" w:styleId="WW8Num19z6">
    <w:name w:val="WW8Num19z6"/>
    <w:rsid w:val="00886DC5"/>
  </w:style>
  <w:style w:type="character" w:customStyle="1" w:styleId="WW8Num19z7">
    <w:name w:val="WW8Num19z7"/>
    <w:rsid w:val="00886DC5"/>
  </w:style>
  <w:style w:type="character" w:customStyle="1" w:styleId="WW8Num19z8">
    <w:name w:val="WW8Num19z8"/>
    <w:rsid w:val="00886DC5"/>
  </w:style>
  <w:style w:type="character" w:customStyle="1" w:styleId="WW8Num20z0">
    <w:name w:val="WW8Num20z0"/>
    <w:rsid w:val="00886DC5"/>
    <w:rPr>
      <w:rFonts w:hint="default"/>
    </w:rPr>
  </w:style>
  <w:style w:type="character" w:customStyle="1" w:styleId="WW8Num20z1">
    <w:name w:val="WW8Num20z1"/>
    <w:rsid w:val="00886DC5"/>
  </w:style>
  <w:style w:type="character" w:customStyle="1" w:styleId="WW8Num20z2">
    <w:name w:val="WW8Num20z2"/>
    <w:rsid w:val="00886DC5"/>
  </w:style>
  <w:style w:type="character" w:customStyle="1" w:styleId="WW8Num20z3">
    <w:name w:val="WW8Num20z3"/>
    <w:rsid w:val="00886DC5"/>
  </w:style>
  <w:style w:type="character" w:customStyle="1" w:styleId="WW8Num20z4">
    <w:name w:val="WW8Num20z4"/>
    <w:rsid w:val="00886DC5"/>
  </w:style>
  <w:style w:type="character" w:customStyle="1" w:styleId="WW8Num20z5">
    <w:name w:val="WW8Num20z5"/>
    <w:rsid w:val="00886DC5"/>
  </w:style>
  <w:style w:type="character" w:customStyle="1" w:styleId="WW8Num20z6">
    <w:name w:val="WW8Num20z6"/>
    <w:rsid w:val="00886DC5"/>
  </w:style>
  <w:style w:type="character" w:customStyle="1" w:styleId="WW8Num20z7">
    <w:name w:val="WW8Num20z7"/>
    <w:rsid w:val="00886DC5"/>
  </w:style>
  <w:style w:type="character" w:customStyle="1" w:styleId="WW8Num20z8">
    <w:name w:val="WW8Num20z8"/>
    <w:rsid w:val="00886DC5"/>
  </w:style>
  <w:style w:type="character" w:customStyle="1" w:styleId="WW8Num21z0">
    <w:name w:val="WW8Num21z0"/>
    <w:rsid w:val="00886DC5"/>
    <w:rPr>
      <w:rFonts w:hint="default"/>
    </w:rPr>
  </w:style>
  <w:style w:type="character" w:customStyle="1" w:styleId="WW8Num21z1">
    <w:name w:val="WW8Num21z1"/>
    <w:rsid w:val="00886DC5"/>
  </w:style>
  <w:style w:type="character" w:customStyle="1" w:styleId="WW8Num21z2">
    <w:name w:val="WW8Num21z2"/>
    <w:rsid w:val="00886DC5"/>
  </w:style>
  <w:style w:type="character" w:customStyle="1" w:styleId="WW8Num21z3">
    <w:name w:val="WW8Num21z3"/>
    <w:rsid w:val="00886DC5"/>
  </w:style>
  <w:style w:type="character" w:customStyle="1" w:styleId="WW8Num21z4">
    <w:name w:val="WW8Num21z4"/>
    <w:rsid w:val="00886DC5"/>
  </w:style>
  <w:style w:type="character" w:customStyle="1" w:styleId="WW8Num21z5">
    <w:name w:val="WW8Num21z5"/>
    <w:rsid w:val="00886DC5"/>
  </w:style>
  <w:style w:type="character" w:customStyle="1" w:styleId="WW8Num21z6">
    <w:name w:val="WW8Num21z6"/>
    <w:rsid w:val="00886DC5"/>
  </w:style>
  <w:style w:type="character" w:customStyle="1" w:styleId="WW8Num21z7">
    <w:name w:val="WW8Num21z7"/>
    <w:rsid w:val="00886DC5"/>
  </w:style>
  <w:style w:type="character" w:customStyle="1" w:styleId="WW8Num21z8">
    <w:name w:val="WW8Num21z8"/>
    <w:rsid w:val="00886DC5"/>
  </w:style>
  <w:style w:type="character" w:customStyle="1" w:styleId="WW8Num22z0">
    <w:name w:val="WW8Num22z0"/>
    <w:rsid w:val="00886DC5"/>
    <w:rPr>
      <w:rFonts w:hint="default"/>
    </w:rPr>
  </w:style>
  <w:style w:type="character" w:customStyle="1" w:styleId="WW8Num22z1">
    <w:name w:val="WW8Num22z1"/>
    <w:rsid w:val="00886DC5"/>
  </w:style>
  <w:style w:type="character" w:customStyle="1" w:styleId="WW8Num22z2">
    <w:name w:val="WW8Num22z2"/>
    <w:rsid w:val="00886DC5"/>
  </w:style>
  <w:style w:type="character" w:customStyle="1" w:styleId="WW8Num22z3">
    <w:name w:val="WW8Num22z3"/>
    <w:rsid w:val="00886DC5"/>
  </w:style>
  <w:style w:type="character" w:customStyle="1" w:styleId="WW8Num22z4">
    <w:name w:val="WW8Num22z4"/>
    <w:rsid w:val="00886DC5"/>
  </w:style>
  <w:style w:type="character" w:customStyle="1" w:styleId="WW8Num22z5">
    <w:name w:val="WW8Num22z5"/>
    <w:rsid w:val="00886DC5"/>
  </w:style>
  <w:style w:type="character" w:customStyle="1" w:styleId="WW8Num22z6">
    <w:name w:val="WW8Num22z6"/>
    <w:rsid w:val="00886DC5"/>
  </w:style>
  <w:style w:type="character" w:customStyle="1" w:styleId="WW8Num22z7">
    <w:name w:val="WW8Num22z7"/>
    <w:rsid w:val="00886DC5"/>
  </w:style>
  <w:style w:type="character" w:customStyle="1" w:styleId="WW8Num22z8">
    <w:name w:val="WW8Num22z8"/>
    <w:rsid w:val="00886DC5"/>
  </w:style>
  <w:style w:type="character" w:customStyle="1" w:styleId="WW8Num23z0">
    <w:name w:val="WW8Num23z0"/>
    <w:rsid w:val="00886DC5"/>
    <w:rPr>
      <w:rFonts w:hint="default"/>
      <w:b/>
      <w:sz w:val="24"/>
    </w:rPr>
  </w:style>
  <w:style w:type="character" w:customStyle="1" w:styleId="WW8Num23z1">
    <w:name w:val="WW8Num23z1"/>
    <w:rsid w:val="00886DC5"/>
  </w:style>
  <w:style w:type="character" w:customStyle="1" w:styleId="WW8Num23z2">
    <w:name w:val="WW8Num23z2"/>
    <w:rsid w:val="00886DC5"/>
  </w:style>
  <w:style w:type="character" w:customStyle="1" w:styleId="WW8Num23z3">
    <w:name w:val="WW8Num23z3"/>
    <w:rsid w:val="00886DC5"/>
  </w:style>
  <w:style w:type="character" w:customStyle="1" w:styleId="WW8Num23z4">
    <w:name w:val="WW8Num23z4"/>
    <w:rsid w:val="00886DC5"/>
  </w:style>
  <w:style w:type="character" w:customStyle="1" w:styleId="WW8Num23z5">
    <w:name w:val="WW8Num23z5"/>
    <w:rsid w:val="00886DC5"/>
  </w:style>
  <w:style w:type="character" w:customStyle="1" w:styleId="WW8Num23z6">
    <w:name w:val="WW8Num23z6"/>
    <w:rsid w:val="00886DC5"/>
  </w:style>
  <w:style w:type="character" w:customStyle="1" w:styleId="WW8Num23z7">
    <w:name w:val="WW8Num23z7"/>
    <w:rsid w:val="00886DC5"/>
  </w:style>
  <w:style w:type="character" w:customStyle="1" w:styleId="WW8Num23z8">
    <w:name w:val="WW8Num23z8"/>
    <w:rsid w:val="00886DC5"/>
  </w:style>
  <w:style w:type="character" w:customStyle="1" w:styleId="WW8Num24z0">
    <w:name w:val="WW8Num24z0"/>
    <w:rsid w:val="00886DC5"/>
    <w:rPr>
      <w:rFonts w:hint="default"/>
    </w:rPr>
  </w:style>
  <w:style w:type="character" w:customStyle="1" w:styleId="WW8Num24z1">
    <w:name w:val="WW8Num24z1"/>
    <w:rsid w:val="00886DC5"/>
  </w:style>
  <w:style w:type="character" w:customStyle="1" w:styleId="WW8Num24z2">
    <w:name w:val="WW8Num24z2"/>
    <w:rsid w:val="00886DC5"/>
  </w:style>
  <w:style w:type="character" w:customStyle="1" w:styleId="WW8Num24z3">
    <w:name w:val="WW8Num24z3"/>
    <w:rsid w:val="00886DC5"/>
  </w:style>
  <w:style w:type="character" w:customStyle="1" w:styleId="WW8Num24z4">
    <w:name w:val="WW8Num24z4"/>
    <w:rsid w:val="00886DC5"/>
  </w:style>
  <w:style w:type="character" w:customStyle="1" w:styleId="WW8Num24z5">
    <w:name w:val="WW8Num24z5"/>
    <w:rsid w:val="00886DC5"/>
  </w:style>
  <w:style w:type="character" w:customStyle="1" w:styleId="WW8Num24z6">
    <w:name w:val="WW8Num24z6"/>
    <w:rsid w:val="00886DC5"/>
  </w:style>
  <w:style w:type="character" w:customStyle="1" w:styleId="WW8Num24z7">
    <w:name w:val="WW8Num24z7"/>
    <w:rsid w:val="00886DC5"/>
  </w:style>
  <w:style w:type="character" w:customStyle="1" w:styleId="WW8Num24z8">
    <w:name w:val="WW8Num24z8"/>
    <w:rsid w:val="00886DC5"/>
  </w:style>
  <w:style w:type="character" w:customStyle="1" w:styleId="WW8Num25z0">
    <w:name w:val="WW8Num25z0"/>
    <w:rsid w:val="00886DC5"/>
    <w:rPr>
      <w:rFonts w:hint="default"/>
    </w:rPr>
  </w:style>
  <w:style w:type="character" w:customStyle="1" w:styleId="WW8Num25z1">
    <w:name w:val="WW8Num25z1"/>
    <w:rsid w:val="00886DC5"/>
  </w:style>
  <w:style w:type="character" w:customStyle="1" w:styleId="WW8Num25z2">
    <w:name w:val="WW8Num25z2"/>
    <w:rsid w:val="00886DC5"/>
  </w:style>
  <w:style w:type="character" w:customStyle="1" w:styleId="WW8Num25z3">
    <w:name w:val="WW8Num25z3"/>
    <w:rsid w:val="00886DC5"/>
  </w:style>
  <w:style w:type="character" w:customStyle="1" w:styleId="WW8Num25z4">
    <w:name w:val="WW8Num25z4"/>
    <w:rsid w:val="00886DC5"/>
  </w:style>
  <w:style w:type="character" w:customStyle="1" w:styleId="WW8Num25z5">
    <w:name w:val="WW8Num25z5"/>
    <w:rsid w:val="00886DC5"/>
  </w:style>
  <w:style w:type="character" w:customStyle="1" w:styleId="WW8Num25z6">
    <w:name w:val="WW8Num25z6"/>
    <w:rsid w:val="00886DC5"/>
  </w:style>
  <w:style w:type="character" w:customStyle="1" w:styleId="WW8Num25z7">
    <w:name w:val="WW8Num25z7"/>
    <w:rsid w:val="00886DC5"/>
  </w:style>
  <w:style w:type="character" w:customStyle="1" w:styleId="WW8Num25z8">
    <w:name w:val="WW8Num25z8"/>
    <w:rsid w:val="00886DC5"/>
  </w:style>
  <w:style w:type="character" w:customStyle="1" w:styleId="WW8Num26z0">
    <w:name w:val="WW8Num26z0"/>
    <w:rsid w:val="00886DC5"/>
    <w:rPr>
      <w:rFonts w:hint="default"/>
      <w:b/>
      <w:sz w:val="24"/>
    </w:rPr>
  </w:style>
  <w:style w:type="character" w:customStyle="1" w:styleId="WW8Num26z1">
    <w:name w:val="WW8Num26z1"/>
    <w:rsid w:val="00886DC5"/>
  </w:style>
  <w:style w:type="character" w:customStyle="1" w:styleId="WW8Num26z2">
    <w:name w:val="WW8Num26z2"/>
    <w:rsid w:val="00886DC5"/>
  </w:style>
  <w:style w:type="character" w:customStyle="1" w:styleId="WW8Num26z3">
    <w:name w:val="WW8Num26z3"/>
    <w:rsid w:val="00886DC5"/>
  </w:style>
  <w:style w:type="character" w:customStyle="1" w:styleId="WW8Num26z4">
    <w:name w:val="WW8Num26z4"/>
    <w:rsid w:val="00886DC5"/>
  </w:style>
  <w:style w:type="character" w:customStyle="1" w:styleId="WW8Num26z5">
    <w:name w:val="WW8Num26z5"/>
    <w:rsid w:val="00886DC5"/>
  </w:style>
  <w:style w:type="character" w:customStyle="1" w:styleId="WW8Num26z6">
    <w:name w:val="WW8Num26z6"/>
    <w:rsid w:val="00886DC5"/>
  </w:style>
  <w:style w:type="character" w:customStyle="1" w:styleId="WW8Num26z7">
    <w:name w:val="WW8Num26z7"/>
    <w:rsid w:val="00886DC5"/>
  </w:style>
  <w:style w:type="character" w:customStyle="1" w:styleId="WW8Num26z8">
    <w:name w:val="WW8Num26z8"/>
    <w:rsid w:val="00886DC5"/>
  </w:style>
  <w:style w:type="character" w:customStyle="1" w:styleId="WW8Num27z0">
    <w:name w:val="WW8Num27z0"/>
    <w:rsid w:val="00886DC5"/>
    <w:rPr>
      <w:rFonts w:hint="default"/>
      <w:b/>
      <w:sz w:val="24"/>
    </w:rPr>
  </w:style>
  <w:style w:type="character" w:customStyle="1" w:styleId="WW8Num27z1">
    <w:name w:val="WW8Num27z1"/>
    <w:rsid w:val="00886DC5"/>
  </w:style>
  <w:style w:type="character" w:customStyle="1" w:styleId="WW8Num27z2">
    <w:name w:val="WW8Num27z2"/>
    <w:rsid w:val="00886DC5"/>
  </w:style>
  <w:style w:type="character" w:customStyle="1" w:styleId="WW8Num27z3">
    <w:name w:val="WW8Num27z3"/>
    <w:rsid w:val="00886DC5"/>
  </w:style>
  <w:style w:type="character" w:customStyle="1" w:styleId="WW8Num27z4">
    <w:name w:val="WW8Num27z4"/>
    <w:rsid w:val="00886DC5"/>
  </w:style>
  <w:style w:type="character" w:customStyle="1" w:styleId="WW8Num27z5">
    <w:name w:val="WW8Num27z5"/>
    <w:rsid w:val="00886DC5"/>
  </w:style>
  <w:style w:type="character" w:customStyle="1" w:styleId="WW8Num27z6">
    <w:name w:val="WW8Num27z6"/>
    <w:rsid w:val="00886DC5"/>
  </w:style>
  <w:style w:type="character" w:customStyle="1" w:styleId="WW8Num27z7">
    <w:name w:val="WW8Num27z7"/>
    <w:rsid w:val="00886DC5"/>
  </w:style>
  <w:style w:type="character" w:customStyle="1" w:styleId="WW8Num27z8">
    <w:name w:val="WW8Num27z8"/>
    <w:rsid w:val="00886DC5"/>
  </w:style>
  <w:style w:type="character" w:customStyle="1" w:styleId="WW8Num28z0">
    <w:name w:val="WW8Num28z0"/>
    <w:rsid w:val="00886DC5"/>
    <w:rPr>
      <w:rFonts w:hint="default"/>
    </w:rPr>
  </w:style>
  <w:style w:type="character" w:customStyle="1" w:styleId="10">
    <w:name w:val="Основной шрифт абзаца1"/>
    <w:rsid w:val="00886DC5"/>
  </w:style>
  <w:style w:type="paragraph" w:customStyle="1" w:styleId="a3">
    <w:name w:val="Заголовок"/>
    <w:basedOn w:val="a"/>
    <w:next w:val="a4"/>
    <w:rsid w:val="00886D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86DC5"/>
    <w:pPr>
      <w:spacing w:after="140" w:line="288" w:lineRule="auto"/>
    </w:pPr>
  </w:style>
  <w:style w:type="paragraph" w:styleId="a5">
    <w:name w:val="List"/>
    <w:basedOn w:val="a4"/>
    <w:rsid w:val="00886DC5"/>
    <w:rPr>
      <w:rFonts w:cs="Mangal"/>
    </w:rPr>
  </w:style>
  <w:style w:type="paragraph" w:styleId="a6">
    <w:name w:val="caption"/>
    <w:basedOn w:val="a"/>
    <w:qFormat/>
    <w:rsid w:val="00886DC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86DC5"/>
    <w:pPr>
      <w:suppressLineNumbers/>
    </w:pPr>
    <w:rPr>
      <w:rFonts w:cs="Mangal"/>
    </w:rPr>
  </w:style>
  <w:style w:type="paragraph" w:styleId="a7">
    <w:name w:val="Balloon Text"/>
    <w:basedOn w:val="a"/>
    <w:rsid w:val="00886DC5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886DC5"/>
    <w:pPr>
      <w:suppressLineNumbers/>
    </w:pPr>
  </w:style>
  <w:style w:type="paragraph" w:customStyle="1" w:styleId="a9">
    <w:name w:val="Заголовок таблицы"/>
    <w:basedOn w:val="a8"/>
    <w:rsid w:val="00886DC5"/>
    <w:pPr>
      <w:jc w:val="center"/>
    </w:pPr>
    <w:rPr>
      <w:b/>
      <w:bCs/>
    </w:rPr>
  </w:style>
  <w:style w:type="paragraph" w:customStyle="1" w:styleId="ConsPlusNormal">
    <w:name w:val="ConsPlusNormal"/>
    <w:rsid w:val="002177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177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1771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CEDD-30A4-46BF-9010-7857DDFD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1373</Characters>
  <Application>Microsoft Office Word</Application>
  <DocSecurity>0</DocSecurity>
  <Lines>29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Adm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Д.Ю. Метелев</dc:creator>
  <cp:lastModifiedBy>Д.С. Крюкова</cp:lastModifiedBy>
  <cp:revision>11</cp:revision>
  <cp:lastPrinted>2017-07-18T05:57:00Z</cp:lastPrinted>
  <dcterms:created xsi:type="dcterms:W3CDTF">2017-07-14T12:59:00Z</dcterms:created>
  <dcterms:modified xsi:type="dcterms:W3CDTF">2017-07-25T11:37:00Z</dcterms:modified>
</cp:coreProperties>
</file>